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5C" w:rsidRPr="0061325C" w:rsidRDefault="00AD305C" w:rsidP="00AD305C">
      <w:pPr>
        <w:jc w:val="both"/>
      </w:pPr>
    </w:p>
    <w:p w:rsidR="00351E4D" w:rsidRPr="0061325C" w:rsidRDefault="00351E4D" w:rsidP="00351E4D">
      <w:pPr>
        <w:ind w:left="360"/>
        <w:jc w:val="both"/>
        <w:rPr>
          <w:sz w:val="20"/>
        </w:rPr>
      </w:pPr>
      <w:r w:rsidRPr="0061325C">
        <w:rPr>
          <w:sz w:val="20"/>
        </w:rPr>
        <w:t>Dane dotyczące Wykonawcy</w:t>
      </w:r>
      <w:r w:rsidRPr="0061325C">
        <w:rPr>
          <w:sz w:val="20"/>
        </w:rPr>
        <w:cr/>
      </w:r>
      <w:r w:rsidRPr="0061325C">
        <w:rPr>
          <w:sz w:val="20"/>
        </w:rPr>
        <w:cr/>
        <w:t>Nazwa:</w:t>
      </w:r>
      <w:r w:rsidRPr="0061325C">
        <w:rPr>
          <w:sz w:val="20"/>
        </w:rPr>
        <w:tab/>
        <w:t>................................................</w:t>
      </w:r>
      <w:r w:rsidRPr="0061325C">
        <w:rPr>
          <w:sz w:val="20"/>
        </w:rPr>
        <w:cr/>
      </w:r>
      <w:r w:rsidRPr="0061325C">
        <w:rPr>
          <w:sz w:val="20"/>
        </w:rPr>
        <w:tab/>
      </w:r>
      <w:r w:rsidRPr="0061325C">
        <w:rPr>
          <w:sz w:val="20"/>
        </w:rPr>
        <w:tab/>
      </w:r>
      <w:r w:rsidRPr="0061325C">
        <w:rPr>
          <w:sz w:val="20"/>
        </w:rPr>
        <w:cr/>
        <w:t>Siedziba:</w:t>
      </w:r>
      <w:r w:rsidRPr="0061325C">
        <w:rPr>
          <w:sz w:val="20"/>
        </w:rPr>
        <w:tab/>
        <w:t>................................................</w:t>
      </w:r>
      <w:r w:rsidRPr="0061325C">
        <w:rPr>
          <w:sz w:val="20"/>
        </w:rPr>
        <w:tab/>
      </w:r>
      <w:r w:rsidRPr="0061325C">
        <w:rPr>
          <w:sz w:val="20"/>
        </w:rPr>
        <w:cr/>
      </w:r>
    </w:p>
    <w:p w:rsidR="00351E4D" w:rsidRPr="0061325C" w:rsidRDefault="00351E4D" w:rsidP="00351E4D">
      <w:pPr>
        <w:ind w:left="360"/>
        <w:jc w:val="both"/>
        <w:rPr>
          <w:sz w:val="20"/>
        </w:rPr>
      </w:pPr>
      <w:r w:rsidRPr="0061325C">
        <w:rPr>
          <w:sz w:val="20"/>
        </w:rPr>
        <w:t xml:space="preserve">Imię Nazwisko osoby (osób) upoważnionych do podpisania </w:t>
      </w:r>
    </w:p>
    <w:p w:rsidR="00351E4D" w:rsidRPr="0061325C" w:rsidRDefault="00351E4D" w:rsidP="00351E4D">
      <w:pPr>
        <w:ind w:left="360"/>
        <w:jc w:val="both"/>
        <w:rPr>
          <w:sz w:val="20"/>
        </w:rPr>
      </w:pPr>
    </w:p>
    <w:p w:rsidR="00351E4D" w:rsidRPr="0061325C" w:rsidRDefault="00351E4D" w:rsidP="00351E4D">
      <w:pPr>
        <w:ind w:left="360"/>
        <w:jc w:val="both"/>
        <w:rPr>
          <w:sz w:val="20"/>
        </w:rPr>
      </w:pPr>
      <w:r w:rsidRPr="0061325C">
        <w:rPr>
          <w:sz w:val="20"/>
        </w:rPr>
        <w:t>umowy…………………………………………………………………………………</w:t>
      </w:r>
    </w:p>
    <w:p w:rsidR="00351E4D" w:rsidRPr="0061325C" w:rsidRDefault="00351E4D" w:rsidP="00351E4D">
      <w:pPr>
        <w:tabs>
          <w:tab w:val="left" w:pos="708"/>
          <w:tab w:val="left" w:pos="3735"/>
        </w:tabs>
        <w:ind w:left="360"/>
        <w:jc w:val="both"/>
        <w:rPr>
          <w:sz w:val="20"/>
        </w:rPr>
      </w:pPr>
      <w:r w:rsidRPr="0061325C">
        <w:rPr>
          <w:sz w:val="20"/>
        </w:rPr>
        <w:tab/>
      </w:r>
      <w:r w:rsidRPr="0061325C">
        <w:rPr>
          <w:sz w:val="20"/>
        </w:rPr>
        <w:tab/>
      </w:r>
    </w:p>
    <w:p w:rsidR="00351E4D" w:rsidRPr="0061325C" w:rsidRDefault="00351E4D" w:rsidP="00351E4D">
      <w:pPr>
        <w:ind w:left="360"/>
        <w:jc w:val="both"/>
        <w:rPr>
          <w:sz w:val="20"/>
        </w:rPr>
      </w:pPr>
      <w:r w:rsidRPr="0061325C">
        <w:rPr>
          <w:sz w:val="20"/>
        </w:rPr>
        <w:t xml:space="preserve">Adres poczty elektronicznej: </w:t>
      </w:r>
      <w:r w:rsidRPr="0061325C">
        <w:rPr>
          <w:sz w:val="20"/>
        </w:rPr>
        <w:tab/>
        <w:t>................................................</w:t>
      </w:r>
      <w:r w:rsidRPr="0061325C">
        <w:rPr>
          <w:sz w:val="20"/>
        </w:rPr>
        <w:tab/>
      </w:r>
      <w:r w:rsidRPr="0061325C">
        <w:rPr>
          <w:sz w:val="20"/>
        </w:rPr>
        <w:tab/>
      </w:r>
      <w:r w:rsidRPr="0061325C">
        <w:rPr>
          <w:sz w:val="20"/>
        </w:rPr>
        <w:tab/>
      </w:r>
      <w:r w:rsidRPr="0061325C">
        <w:rPr>
          <w:sz w:val="20"/>
        </w:rPr>
        <w:cr/>
      </w:r>
    </w:p>
    <w:p w:rsidR="00351E4D" w:rsidRPr="0061325C" w:rsidRDefault="00351E4D" w:rsidP="00351E4D">
      <w:pPr>
        <w:ind w:left="360"/>
        <w:jc w:val="both"/>
        <w:rPr>
          <w:sz w:val="20"/>
        </w:rPr>
      </w:pPr>
      <w:r w:rsidRPr="0061325C">
        <w:rPr>
          <w:sz w:val="20"/>
        </w:rPr>
        <w:t>Numer telefonu:</w:t>
      </w:r>
      <w:r w:rsidRPr="0061325C">
        <w:rPr>
          <w:sz w:val="20"/>
        </w:rPr>
        <w:tab/>
      </w:r>
      <w:r w:rsidRPr="0061325C">
        <w:rPr>
          <w:sz w:val="20"/>
        </w:rPr>
        <w:tab/>
        <w:t xml:space="preserve">...................................... </w:t>
      </w:r>
      <w:r w:rsidRPr="0061325C">
        <w:rPr>
          <w:sz w:val="20"/>
        </w:rPr>
        <w:tab/>
      </w:r>
      <w:r w:rsidRPr="0061325C">
        <w:rPr>
          <w:sz w:val="20"/>
        </w:rPr>
        <w:cr/>
      </w:r>
    </w:p>
    <w:p w:rsidR="00351E4D" w:rsidRPr="00725B64" w:rsidRDefault="00351E4D" w:rsidP="00351E4D">
      <w:pPr>
        <w:ind w:left="360"/>
        <w:jc w:val="both"/>
        <w:rPr>
          <w:sz w:val="20"/>
          <w:lang w:val="en-US"/>
        </w:rPr>
      </w:pPr>
      <w:proofErr w:type="spellStart"/>
      <w:r w:rsidRPr="00725B64">
        <w:rPr>
          <w:sz w:val="20"/>
          <w:lang w:val="en-US"/>
        </w:rPr>
        <w:t>Numer</w:t>
      </w:r>
      <w:proofErr w:type="spellEnd"/>
      <w:r w:rsidRPr="00725B64">
        <w:rPr>
          <w:sz w:val="20"/>
          <w:lang w:val="en-US"/>
        </w:rPr>
        <w:t xml:space="preserve"> </w:t>
      </w:r>
      <w:proofErr w:type="spellStart"/>
      <w:r w:rsidRPr="00725B64">
        <w:rPr>
          <w:sz w:val="20"/>
          <w:lang w:val="en-US"/>
        </w:rPr>
        <w:t>faksu</w:t>
      </w:r>
      <w:proofErr w:type="spellEnd"/>
      <w:r w:rsidRPr="00725B64">
        <w:rPr>
          <w:sz w:val="20"/>
          <w:lang w:val="en-US"/>
        </w:rPr>
        <w:t>:</w:t>
      </w:r>
      <w:r w:rsidRPr="00725B64">
        <w:rPr>
          <w:sz w:val="20"/>
          <w:lang w:val="en-US"/>
        </w:rPr>
        <w:tab/>
      </w:r>
      <w:r w:rsidRPr="00725B64">
        <w:rPr>
          <w:sz w:val="20"/>
          <w:lang w:val="en-US"/>
        </w:rPr>
        <w:tab/>
        <w:t>......................................</w:t>
      </w:r>
      <w:r w:rsidRPr="00725B64">
        <w:rPr>
          <w:sz w:val="20"/>
          <w:lang w:val="en-US"/>
        </w:rPr>
        <w:tab/>
      </w:r>
      <w:r w:rsidRPr="00725B64">
        <w:rPr>
          <w:sz w:val="20"/>
          <w:lang w:val="en-US"/>
        </w:rPr>
        <w:cr/>
      </w:r>
    </w:p>
    <w:p w:rsidR="00351E4D" w:rsidRPr="00725B64" w:rsidRDefault="00351E4D" w:rsidP="00351E4D">
      <w:pPr>
        <w:ind w:left="360"/>
        <w:jc w:val="both"/>
        <w:rPr>
          <w:sz w:val="20"/>
          <w:lang w:val="en-US"/>
        </w:rPr>
      </w:pPr>
      <w:proofErr w:type="spellStart"/>
      <w:r w:rsidRPr="00725B64">
        <w:rPr>
          <w:sz w:val="20"/>
          <w:lang w:val="en-US"/>
        </w:rPr>
        <w:t>Numer</w:t>
      </w:r>
      <w:proofErr w:type="spellEnd"/>
      <w:r w:rsidRPr="00725B64">
        <w:rPr>
          <w:sz w:val="20"/>
          <w:lang w:val="en-US"/>
        </w:rPr>
        <w:t xml:space="preserve"> NIP/</w:t>
      </w:r>
      <w:proofErr w:type="spellStart"/>
      <w:r w:rsidRPr="00725B64">
        <w:rPr>
          <w:sz w:val="20"/>
          <w:lang w:val="en-US"/>
        </w:rPr>
        <w:t>Pesel</w:t>
      </w:r>
      <w:proofErr w:type="spellEnd"/>
      <w:r w:rsidRPr="00725B64">
        <w:rPr>
          <w:sz w:val="20"/>
          <w:lang w:val="en-US"/>
        </w:rPr>
        <w:t>:</w:t>
      </w:r>
      <w:r w:rsidRPr="00725B64">
        <w:rPr>
          <w:sz w:val="20"/>
          <w:lang w:val="en-US"/>
        </w:rPr>
        <w:tab/>
      </w:r>
      <w:r w:rsidRPr="00725B64">
        <w:rPr>
          <w:sz w:val="20"/>
          <w:lang w:val="en-US"/>
        </w:rPr>
        <w:tab/>
      </w:r>
      <w:r w:rsidRPr="00725B64">
        <w:rPr>
          <w:sz w:val="20"/>
          <w:lang w:val="en-US"/>
        </w:rPr>
        <w:tab/>
        <w:t>................................................</w:t>
      </w:r>
    </w:p>
    <w:p w:rsidR="00351E4D" w:rsidRPr="00725B64" w:rsidRDefault="00351E4D" w:rsidP="00351E4D">
      <w:pPr>
        <w:rPr>
          <w:b/>
          <w:sz w:val="20"/>
          <w:lang w:val="en-US"/>
        </w:rPr>
      </w:pPr>
    </w:p>
    <w:p w:rsidR="00351E4D" w:rsidRPr="00725B64" w:rsidRDefault="00351E4D" w:rsidP="00351E4D">
      <w:pPr>
        <w:rPr>
          <w:sz w:val="20"/>
          <w:lang w:val="en-US"/>
        </w:rPr>
      </w:pPr>
    </w:p>
    <w:p w:rsidR="00351E4D" w:rsidRPr="0061325C" w:rsidRDefault="00351E4D" w:rsidP="00351E4D">
      <w:pPr>
        <w:pStyle w:val="Nagwek1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61325C">
        <w:rPr>
          <w:rFonts w:ascii="Times New Roman" w:hAnsi="Times New Roman"/>
          <w:b/>
          <w:iCs/>
          <w:sz w:val="24"/>
          <w:szCs w:val="24"/>
          <w:u w:val="single"/>
        </w:rPr>
        <w:t xml:space="preserve">FORMULARZ  OFERTOWY </w:t>
      </w:r>
    </w:p>
    <w:p w:rsidR="00351E4D" w:rsidRPr="0061325C" w:rsidRDefault="00351E4D" w:rsidP="00351E4D">
      <w:pPr>
        <w:jc w:val="center"/>
        <w:rPr>
          <w:b/>
          <w:bCs/>
          <w:iCs/>
          <w:sz w:val="20"/>
          <w:u w:val="single"/>
        </w:rPr>
      </w:pPr>
    </w:p>
    <w:p w:rsidR="00351E4D" w:rsidRPr="0061325C" w:rsidRDefault="00351E4D" w:rsidP="00351E4D">
      <w:pPr>
        <w:jc w:val="center"/>
        <w:rPr>
          <w:b/>
          <w:bCs/>
          <w:iCs/>
          <w:sz w:val="20"/>
          <w:u w:val="single"/>
        </w:rPr>
      </w:pPr>
    </w:p>
    <w:p w:rsidR="00351E4D" w:rsidRPr="0061325C" w:rsidRDefault="00725B64" w:rsidP="00351E4D">
      <w:pPr>
        <w:rPr>
          <w:sz w:val="20"/>
        </w:rPr>
      </w:pPr>
      <w:r>
        <w:rPr>
          <w:b/>
          <w:i/>
          <w:sz w:val="20"/>
        </w:rPr>
        <w:t xml:space="preserve">Zakup i dostawa wyprawek edukacyjnych </w:t>
      </w:r>
      <w:r w:rsidR="00351E4D" w:rsidRPr="0061325C">
        <w:rPr>
          <w:b/>
          <w:i/>
          <w:sz w:val="20"/>
        </w:rPr>
        <w:t xml:space="preserve">dla uczestników projektu: „Stawiam na przyszłość”, realizowanego w ramach Programu Operacyjnego Wiedza Edukacja Rozwój, </w:t>
      </w:r>
      <w:r w:rsidR="00351E4D" w:rsidRPr="0061325C">
        <w:rPr>
          <w:sz w:val="20"/>
        </w:rPr>
        <w:t>zgodnie z wymaganiami określonymi w SIWZ:</w:t>
      </w:r>
    </w:p>
    <w:p w:rsidR="00351E4D" w:rsidRPr="0061325C" w:rsidRDefault="00351E4D" w:rsidP="00351E4D">
      <w:pPr>
        <w:rPr>
          <w:b/>
          <w:i/>
          <w:sz w:val="20"/>
        </w:rPr>
      </w:pPr>
    </w:p>
    <w:p w:rsidR="00351E4D" w:rsidRPr="0061325C" w:rsidRDefault="00351E4D" w:rsidP="00351E4D">
      <w:pPr>
        <w:shd w:val="clear" w:color="auto" w:fill="DBE5F1" w:themeFill="accent1" w:themeFillTint="33"/>
        <w:spacing w:line="360" w:lineRule="auto"/>
        <w:rPr>
          <w:b/>
          <w:sz w:val="22"/>
          <w:szCs w:val="22"/>
          <w:u w:val="single"/>
        </w:rPr>
      </w:pPr>
      <w:r w:rsidRPr="0061325C">
        <w:rPr>
          <w:b/>
          <w:sz w:val="22"/>
          <w:szCs w:val="22"/>
          <w:u w:val="single"/>
        </w:rPr>
        <w:t>Oferujemy wykonanie zamówienia w cenie:</w:t>
      </w:r>
    </w:p>
    <w:p w:rsidR="00351E4D" w:rsidRPr="0061325C" w:rsidRDefault="00351E4D" w:rsidP="00351E4D">
      <w:pPr>
        <w:shd w:val="clear" w:color="auto" w:fill="DBE5F1" w:themeFill="accent1" w:themeFillTint="33"/>
        <w:spacing w:line="360" w:lineRule="auto"/>
        <w:rPr>
          <w:b/>
          <w:sz w:val="22"/>
          <w:szCs w:val="22"/>
        </w:rPr>
      </w:pPr>
      <w:r w:rsidRPr="0061325C">
        <w:rPr>
          <w:b/>
          <w:sz w:val="22"/>
          <w:szCs w:val="22"/>
        </w:rPr>
        <w:t xml:space="preserve">Łączna kwota za </w:t>
      </w:r>
      <w:r w:rsidR="00725B64">
        <w:rPr>
          <w:b/>
          <w:sz w:val="22"/>
          <w:szCs w:val="22"/>
        </w:rPr>
        <w:t>dostawę wyprawek edukacyjnych w ilości 10 sztuk</w:t>
      </w:r>
      <w:r w:rsidRPr="0061325C">
        <w:rPr>
          <w:b/>
          <w:sz w:val="22"/>
          <w:szCs w:val="22"/>
        </w:rPr>
        <w:t>:</w:t>
      </w:r>
      <w:r w:rsidRPr="0061325C">
        <w:rPr>
          <w:b/>
          <w:sz w:val="22"/>
        </w:rPr>
        <w:t xml:space="preserve"> </w:t>
      </w:r>
    </w:p>
    <w:p w:rsidR="00351E4D" w:rsidRPr="0061325C" w:rsidRDefault="00351E4D" w:rsidP="00351E4D">
      <w:pPr>
        <w:pStyle w:val="Akapitzlist"/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61325C">
        <w:rPr>
          <w:b/>
          <w:sz w:val="22"/>
          <w:szCs w:val="22"/>
        </w:rPr>
        <w:t>……………….…. zł BRUTTO (słownie: ……………………….………….……………..)</w:t>
      </w:r>
    </w:p>
    <w:p w:rsidR="00351E4D" w:rsidRPr="0061325C" w:rsidRDefault="00351E4D" w:rsidP="00351E4D">
      <w:pPr>
        <w:ind w:firstLine="708"/>
        <w:rPr>
          <w:sz w:val="22"/>
        </w:rPr>
      </w:pPr>
    </w:p>
    <w:p w:rsidR="00351E4D" w:rsidRPr="0061325C" w:rsidRDefault="00351E4D" w:rsidP="00351E4D">
      <w:pPr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2616"/>
        <w:gridCol w:w="3611"/>
        <w:gridCol w:w="854"/>
        <w:gridCol w:w="1297"/>
      </w:tblGrid>
      <w:tr w:rsidR="00725B64" w:rsidRPr="0061325C" w:rsidTr="0077253B">
        <w:trPr>
          <w:trHeight w:val="318"/>
        </w:trPr>
        <w:tc>
          <w:tcPr>
            <w:tcW w:w="694" w:type="dxa"/>
            <w:shd w:val="clear" w:color="auto" w:fill="DBE5F1" w:themeFill="accent1" w:themeFillTint="33"/>
            <w:vAlign w:val="center"/>
          </w:tcPr>
          <w:p w:rsidR="00725B64" w:rsidRPr="0061325C" w:rsidRDefault="00725B64" w:rsidP="00942E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1325C">
              <w:rPr>
                <w:rFonts w:ascii="Times New Roman" w:hAnsi="Times New Roman"/>
                <w:b/>
                <w:sz w:val="20"/>
              </w:rPr>
              <w:t>l.p.</w:t>
            </w:r>
          </w:p>
        </w:tc>
        <w:tc>
          <w:tcPr>
            <w:tcW w:w="2675" w:type="dxa"/>
            <w:shd w:val="clear" w:color="auto" w:fill="DBE5F1" w:themeFill="accent1" w:themeFillTint="33"/>
          </w:tcPr>
          <w:p w:rsidR="00725B64" w:rsidRDefault="00725B64" w:rsidP="00942E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  <w:p w:rsidR="00541156" w:rsidRPr="0061325C" w:rsidRDefault="00541156" w:rsidP="00942E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</w:t>
            </w:r>
          </w:p>
        </w:tc>
        <w:tc>
          <w:tcPr>
            <w:tcW w:w="3723" w:type="dxa"/>
            <w:shd w:val="clear" w:color="auto" w:fill="DBE5F1" w:themeFill="accent1" w:themeFillTint="33"/>
          </w:tcPr>
          <w:p w:rsidR="00725B64" w:rsidRDefault="00725B64" w:rsidP="00942E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Autor/tytuł</w:t>
            </w:r>
          </w:p>
          <w:p w:rsidR="00725B64" w:rsidRPr="0061325C" w:rsidRDefault="00725B64" w:rsidP="00942E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725B64" w:rsidRPr="0061325C" w:rsidRDefault="00541156" w:rsidP="00942E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Ilość 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:rsidR="00725B64" w:rsidRPr="0061325C" w:rsidRDefault="00541156" w:rsidP="00942E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brutto</w:t>
            </w:r>
          </w:p>
        </w:tc>
      </w:tr>
      <w:tr w:rsidR="00725B64" w:rsidRPr="0061325C" w:rsidTr="0077253B">
        <w:trPr>
          <w:trHeight w:val="364"/>
        </w:trPr>
        <w:tc>
          <w:tcPr>
            <w:tcW w:w="694" w:type="dxa"/>
            <w:vAlign w:val="center"/>
          </w:tcPr>
          <w:p w:rsidR="00725B64" w:rsidRPr="0061325C" w:rsidRDefault="00725B64" w:rsidP="00942E03">
            <w:pPr>
              <w:jc w:val="center"/>
              <w:rPr>
                <w:rFonts w:ascii="Times New Roman" w:hAnsi="Times New Roman"/>
                <w:sz w:val="20"/>
              </w:rPr>
            </w:pPr>
            <w:r w:rsidRPr="0061325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75" w:type="dxa"/>
          </w:tcPr>
          <w:p w:rsidR="00725B64" w:rsidRPr="00AB5E74" w:rsidRDefault="00541156" w:rsidP="00942E03">
            <w:pPr>
              <w:jc w:val="center"/>
            </w:pPr>
            <w:r w:rsidRPr="00AB5E74">
              <w:t>Język angielski</w:t>
            </w:r>
          </w:p>
        </w:tc>
        <w:tc>
          <w:tcPr>
            <w:tcW w:w="3723" w:type="dxa"/>
          </w:tcPr>
          <w:p w:rsidR="00725B64" w:rsidRPr="00AB5E74" w:rsidRDefault="00864FF0" w:rsidP="00942E03">
            <w:pPr>
              <w:jc w:val="center"/>
            </w:pPr>
            <w:r w:rsidRPr="00AB5E74">
              <w:t xml:space="preserve">Kieszonkowy </w:t>
            </w:r>
            <w:r w:rsidR="00541156" w:rsidRPr="00AB5E74">
              <w:t xml:space="preserve">Słownik polsko – angielski </w:t>
            </w:r>
            <w:r w:rsidRPr="00AB5E74">
              <w:t xml:space="preserve">angielsko – polski; </w:t>
            </w:r>
            <w:r w:rsidR="00541156" w:rsidRPr="00AB5E74">
              <w:t>wydawnictwo Greg</w:t>
            </w:r>
          </w:p>
        </w:tc>
        <w:tc>
          <w:tcPr>
            <w:tcW w:w="868" w:type="dxa"/>
            <w:vAlign w:val="center"/>
          </w:tcPr>
          <w:p w:rsidR="00725B64" w:rsidRPr="0061325C" w:rsidRDefault="00541156" w:rsidP="00942E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28" w:type="dxa"/>
            <w:vAlign w:val="center"/>
          </w:tcPr>
          <w:p w:rsidR="00725B64" w:rsidRPr="0061325C" w:rsidRDefault="00725B64" w:rsidP="00942E0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5B64" w:rsidRPr="0061325C" w:rsidTr="0077253B">
        <w:trPr>
          <w:trHeight w:val="412"/>
        </w:trPr>
        <w:tc>
          <w:tcPr>
            <w:tcW w:w="694" w:type="dxa"/>
            <w:vAlign w:val="center"/>
          </w:tcPr>
          <w:p w:rsidR="00725B64" w:rsidRPr="0061325C" w:rsidRDefault="00725B64" w:rsidP="00942E03">
            <w:pPr>
              <w:jc w:val="center"/>
              <w:rPr>
                <w:rFonts w:ascii="Times New Roman" w:hAnsi="Times New Roman"/>
                <w:sz w:val="20"/>
              </w:rPr>
            </w:pPr>
            <w:r w:rsidRPr="0061325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75" w:type="dxa"/>
          </w:tcPr>
          <w:p w:rsidR="00725B64" w:rsidRPr="00AB5E74" w:rsidRDefault="00541156" w:rsidP="00942E03">
            <w:pPr>
              <w:jc w:val="center"/>
            </w:pPr>
            <w:r w:rsidRPr="00AB5E74">
              <w:t>Język angielski</w:t>
            </w:r>
          </w:p>
        </w:tc>
        <w:tc>
          <w:tcPr>
            <w:tcW w:w="3723" w:type="dxa"/>
          </w:tcPr>
          <w:p w:rsidR="00725B64" w:rsidRPr="00AB5E74" w:rsidRDefault="00541156" w:rsidP="00942E03">
            <w:pPr>
              <w:jc w:val="center"/>
            </w:pPr>
            <w:r w:rsidRPr="00AB5E74">
              <w:t>Rozmówki angielskie</w:t>
            </w:r>
            <w:r w:rsidR="00864FF0" w:rsidRPr="00AB5E74">
              <w:t xml:space="preserve">  + wymowa</w:t>
            </w:r>
          </w:p>
          <w:p w:rsidR="00541156" w:rsidRPr="00AB5E74" w:rsidRDefault="00541156" w:rsidP="00942E03">
            <w:pPr>
              <w:jc w:val="center"/>
            </w:pPr>
            <w:r w:rsidRPr="00AB5E74">
              <w:t>Wydawnictwo Literat</w:t>
            </w:r>
          </w:p>
        </w:tc>
        <w:tc>
          <w:tcPr>
            <w:tcW w:w="868" w:type="dxa"/>
            <w:vAlign w:val="center"/>
          </w:tcPr>
          <w:p w:rsidR="00725B64" w:rsidRPr="0061325C" w:rsidRDefault="00541156" w:rsidP="00942E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28" w:type="dxa"/>
            <w:vAlign w:val="center"/>
          </w:tcPr>
          <w:p w:rsidR="00725B64" w:rsidRPr="0061325C" w:rsidRDefault="00725B64" w:rsidP="00942E0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5B64" w:rsidRPr="0061325C" w:rsidTr="0077253B">
        <w:trPr>
          <w:trHeight w:val="418"/>
        </w:trPr>
        <w:tc>
          <w:tcPr>
            <w:tcW w:w="694" w:type="dxa"/>
            <w:vAlign w:val="center"/>
          </w:tcPr>
          <w:p w:rsidR="00725B64" w:rsidRPr="0061325C" w:rsidRDefault="00725B64" w:rsidP="00942E03">
            <w:pPr>
              <w:jc w:val="center"/>
              <w:rPr>
                <w:rFonts w:ascii="Times New Roman" w:hAnsi="Times New Roman"/>
                <w:sz w:val="20"/>
              </w:rPr>
            </w:pPr>
            <w:r w:rsidRPr="0061325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75" w:type="dxa"/>
          </w:tcPr>
          <w:p w:rsidR="00725B64" w:rsidRPr="00AB5E74" w:rsidRDefault="0077253B" w:rsidP="00942E03">
            <w:pPr>
              <w:jc w:val="center"/>
            </w:pPr>
            <w:r w:rsidRPr="00AB5E74">
              <w:t>Język angielski</w:t>
            </w:r>
          </w:p>
        </w:tc>
        <w:tc>
          <w:tcPr>
            <w:tcW w:w="3723" w:type="dxa"/>
          </w:tcPr>
          <w:p w:rsidR="00725B64" w:rsidRPr="00AB5E74" w:rsidRDefault="00864FF0" w:rsidP="00942E03">
            <w:pPr>
              <w:jc w:val="center"/>
            </w:pPr>
            <w:r w:rsidRPr="00AB5E74">
              <w:t>Angielski. Kurs podstawowy</w:t>
            </w:r>
            <w:r w:rsidR="0077253B" w:rsidRPr="00AB5E74">
              <w:t>. 3 edycja wydawnictwo Edgar</w:t>
            </w:r>
          </w:p>
        </w:tc>
        <w:tc>
          <w:tcPr>
            <w:tcW w:w="868" w:type="dxa"/>
            <w:vAlign w:val="center"/>
          </w:tcPr>
          <w:p w:rsidR="00725B64" w:rsidRPr="0061325C" w:rsidRDefault="0077253B" w:rsidP="00942E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28" w:type="dxa"/>
            <w:vAlign w:val="center"/>
          </w:tcPr>
          <w:p w:rsidR="00725B64" w:rsidRPr="0061325C" w:rsidRDefault="00725B64" w:rsidP="00942E0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5B64" w:rsidRPr="0061325C" w:rsidTr="0077253B">
        <w:trPr>
          <w:trHeight w:val="410"/>
        </w:trPr>
        <w:tc>
          <w:tcPr>
            <w:tcW w:w="694" w:type="dxa"/>
            <w:vAlign w:val="center"/>
          </w:tcPr>
          <w:p w:rsidR="00725B64" w:rsidRPr="0061325C" w:rsidRDefault="00725B64" w:rsidP="00942E03">
            <w:pPr>
              <w:jc w:val="center"/>
              <w:rPr>
                <w:rFonts w:ascii="Times New Roman" w:hAnsi="Times New Roman"/>
                <w:sz w:val="20"/>
              </w:rPr>
            </w:pPr>
            <w:r w:rsidRPr="0061325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675" w:type="dxa"/>
          </w:tcPr>
          <w:p w:rsidR="00725B64" w:rsidRPr="00AB5E74" w:rsidRDefault="0077253B" w:rsidP="00942E03">
            <w:pPr>
              <w:jc w:val="center"/>
            </w:pPr>
            <w:r w:rsidRPr="00AB5E74">
              <w:t>Fizyka</w:t>
            </w:r>
          </w:p>
        </w:tc>
        <w:tc>
          <w:tcPr>
            <w:tcW w:w="3723" w:type="dxa"/>
          </w:tcPr>
          <w:p w:rsidR="00725B64" w:rsidRPr="00AB5E74" w:rsidRDefault="0077253B" w:rsidP="00942E03">
            <w:pPr>
              <w:jc w:val="center"/>
            </w:pPr>
            <w:r w:rsidRPr="00AB5E74">
              <w:t>Opracowanie tematów z fizyki</w:t>
            </w:r>
          </w:p>
          <w:p w:rsidR="0077253B" w:rsidRPr="00AB5E74" w:rsidRDefault="0077253B" w:rsidP="00942E03">
            <w:pPr>
              <w:jc w:val="center"/>
            </w:pPr>
            <w:r w:rsidRPr="00AB5E74">
              <w:t xml:space="preserve">Wydawnictwo </w:t>
            </w:r>
            <w:proofErr w:type="spellStart"/>
            <w:r w:rsidRPr="00AB5E74">
              <w:t>Adamantan</w:t>
            </w:r>
            <w:proofErr w:type="spellEnd"/>
          </w:p>
        </w:tc>
        <w:tc>
          <w:tcPr>
            <w:tcW w:w="868" w:type="dxa"/>
            <w:vAlign w:val="center"/>
          </w:tcPr>
          <w:p w:rsidR="00725B64" w:rsidRPr="0061325C" w:rsidRDefault="006C5038" w:rsidP="00942E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1328" w:type="dxa"/>
            <w:vAlign w:val="center"/>
          </w:tcPr>
          <w:p w:rsidR="00725B64" w:rsidRPr="0061325C" w:rsidRDefault="00725B64" w:rsidP="00942E0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253B" w:rsidRPr="0061325C" w:rsidTr="0077253B">
        <w:trPr>
          <w:trHeight w:val="410"/>
        </w:trPr>
        <w:tc>
          <w:tcPr>
            <w:tcW w:w="694" w:type="dxa"/>
            <w:vAlign w:val="center"/>
          </w:tcPr>
          <w:p w:rsidR="0077253B" w:rsidRPr="0061325C" w:rsidRDefault="0077253B" w:rsidP="00942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75" w:type="dxa"/>
          </w:tcPr>
          <w:p w:rsidR="0077253B" w:rsidRPr="00AB5E74" w:rsidRDefault="0077253B" w:rsidP="00942E03">
            <w:pPr>
              <w:jc w:val="center"/>
            </w:pPr>
            <w:r w:rsidRPr="00AB5E74">
              <w:t>Fizyka</w:t>
            </w:r>
          </w:p>
        </w:tc>
        <w:tc>
          <w:tcPr>
            <w:tcW w:w="3723" w:type="dxa"/>
          </w:tcPr>
          <w:p w:rsidR="0077253B" w:rsidRPr="00AB5E74" w:rsidRDefault="0077253B" w:rsidP="00942E03">
            <w:pPr>
              <w:jc w:val="center"/>
            </w:pPr>
            <w:r w:rsidRPr="00AB5E74">
              <w:t>Repetytorium gimnazjalisty z fizyki wydawnictwo Greg</w:t>
            </w:r>
          </w:p>
        </w:tc>
        <w:tc>
          <w:tcPr>
            <w:tcW w:w="868" w:type="dxa"/>
            <w:vAlign w:val="center"/>
          </w:tcPr>
          <w:p w:rsidR="0077253B" w:rsidRDefault="0077253B" w:rsidP="00942E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8" w:type="dxa"/>
            <w:vAlign w:val="center"/>
          </w:tcPr>
          <w:p w:rsidR="0077253B" w:rsidRPr="0061325C" w:rsidRDefault="0077253B" w:rsidP="00942E03">
            <w:pPr>
              <w:jc w:val="center"/>
              <w:rPr>
                <w:sz w:val="20"/>
              </w:rPr>
            </w:pPr>
          </w:p>
        </w:tc>
      </w:tr>
      <w:tr w:rsidR="0077253B" w:rsidRPr="0061325C" w:rsidTr="0077253B">
        <w:trPr>
          <w:trHeight w:val="410"/>
        </w:trPr>
        <w:tc>
          <w:tcPr>
            <w:tcW w:w="694" w:type="dxa"/>
            <w:vAlign w:val="center"/>
          </w:tcPr>
          <w:p w:rsidR="0077253B" w:rsidRDefault="0077253B" w:rsidP="00942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75" w:type="dxa"/>
          </w:tcPr>
          <w:p w:rsidR="0077253B" w:rsidRPr="00AB5E74" w:rsidRDefault="0077253B" w:rsidP="00942E03">
            <w:pPr>
              <w:jc w:val="center"/>
            </w:pPr>
            <w:r w:rsidRPr="00AB5E74">
              <w:t xml:space="preserve">Matematyka </w:t>
            </w:r>
          </w:p>
        </w:tc>
        <w:tc>
          <w:tcPr>
            <w:tcW w:w="3723" w:type="dxa"/>
          </w:tcPr>
          <w:p w:rsidR="0077253B" w:rsidRPr="00AB5E74" w:rsidRDefault="0077253B" w:rsidP="00942E03">
            <w:pPr>
              <w:jc w:val="center"/>
            </w:pPr>
            <w:r w:rsidRPr="00AB5E74">
              <w:t xml:space="preserve">Repetytorium gimnazjalisty z matematyki – M. </w:t>
            </w:r>
            <w:proofErr w:type="spellStart"/>
            <w:r w:rsidRPr="00AB5E74">
              <w:t>Lichosik</w:t>
            </w:r>
            <w:proofErr w:type="spellEnd"/>
          </w:p>
          <w:p w:rsidR="0077253B" w:rsidRPr="00AB5E74" w:rsidRDefault="0077253B" w:rsidP="00942E03">
            <w:pPr>
              <w:jc w:val="center"/>
            </w:pPr>
            <w:r w:rsidRPr="00AB5E74">
              <w:t>wydawnictwo Greg</w:t>
            </w:r>
          </w:p>
        </w:tc>
        <w:tc>
          <w:tcPr>
            <w:tcW w:w="868" w:type="dxa"/>
            <w:vAlign w:val="center"/>
          </w:tcPr>
          <w:p w:rsidR="0077253B" w:rsidRDefault="0077253B" w:rsidP="00942E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8" w:type="dxa"/>
            <w:vAlign w:val="center"/>
          </w:tcPr>
          <w:p w:rsidR="0077253B" w:rsidRPr="0061325C" w:rsidRDefault="0077253B" w:rsidP="00942E03">
            <w:pPr>
              <w:jc w:val="center"/>
              <w:rPr>
                <w:sz w:val="20"/>
              </w:rPr>
            </w:pPr>
          </w:p>
        </w:tc>
      </w:tr>
      <w:tr w:rsidR="0077253B" w:rsidRPr="0061325C" w:rsidTr="0077253B">
        <w:trPr>
          <w:trHeight w:val="410"/>
        </w:trPr>
        <w:tc>
          <w:tcPr>
            <w:tcW w:w="694" w:type="dxa"/>
            <w:vAlign w:val="center"/>
          </w:tcPr>
          <w:p w:rsidR="0077253B" w:rsidRDefault="0077253B" w:rsidP="00942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75" w:type="dxa"/>
          </w:tcPr>
          <w:p w:rsidR="0077253B" w:rsidRPr="00AB5E74" w:rsidRDefault="0077253B" w:rsidP="00942E03">
            <w:pPr>
              <w:jc w:val="center"/>
            </w:pPr>
            <w:r w:rsidRPr="00AB5E74">
              <w:t>Matematyka</w:t>
            </w:r>
          </w:p>
        </w:tc>
        <w:tc>
          <w:tcPr>
            <w:tcW w:w="3723" w:type="dxa"/>
          </w:tcPr>
          <w:p w:rsidR="0077253B" w:rsidRPr="00AB5E74" w:rsidRDefault="0077253B" w:rsidP="00942E03">
            <w:pPr>
              <w:jc w:val="center"/>
            </w:pPr>
            <w:r w:rsidRPr="00AB5E74">
              <w:t xml:space="preserve">Zbiór zadań dla uczniów szkoły zawodowej – B. </w:t>
            </w:r>
            <w:proofErr w:type="spellStart"/>
            <w:r w:rsidRPr="00AB5E74">
              <w:t>Kiljańska</w:t>
            </w:r>
            <w:proofErr w:type="spellEnd"/>
          </w:p>
          <w:p w:rsidR="0077253B" w:rsidRPr="00AB5E74" w:rsidRDefault="0077253B" w:rsidP="00942E03">
            <w:pPr>
              <w:jc w:val="center"/>
            </w:pPr>
            <w:r w:rsidRPr="00AB5E74">
              <w:t xml:space="preserve">Wydawnictwo Operon </w:t>
            </w:r>
          </w:p>
        </w:tc>
        <w:tc>
          <w:tcPr>
            <w:tcW w:w="868" w:type="dxa"/>
            <w:vAlign w:val="center"/>
          </w:tcPr>
          <w:p w:rsidR="0077253B" w:rsidRDefault="0077253B" w:rsidP="00942E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8" w:type="dxa"/>
            <w:vAlign w:val="center"/>
          </w:tcPr>
          <w:p w:rsidR="0077253B" w:rsidRPr="0061325C" w:rsidRDefault="0077253B" w:rsidP="00942E03">
            <w:pPr>
              <w:jc w:val="center"/>
              <w:rPr>
                <w:sz w:val="20"/>
              </w:rPr>
            </w:pPr>
          </w:p>
        </w:tc>
      </w:tr>
      <w:tr w:rsidR="0077253B" w:rsidRPr="0061325C" w:rsidTr="0077253B">
        <w:trPr>
          <w:trHeight w:val="410"/>
        </w:trPr>
        <w:tc>
          <w:tcPr>
            <w:tcW w:w="694" w:type="dxa"/>
            <w:vAlign w:val="center"/>
          </w:tcPr>
          <w:p w:rsidR="0077253B" w:rsidRDefault="0077253B" w:rsidP="00942E0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675" w:type="dxa"/>
          </w:tcPr>
          <w:p w:rsidR="0077253B" w:rsidRPr="00AB5E74" w:rsidRDefault="0077253B" w:rsidP="00942E03">
            <w:pPr>
              <w:jc w:val="center"/>
            </w:pPr>
            <w:r w:rsidRPr="00AB5E74">
              <w:t>Fizyka</w:t>
            </w:r>
          </w:p>
        </w:tc>
        <w:tc>
          <w:tcPr>
            <w:tcW w:w="3723" w:type="dxa"/>
          </w:tcPr>
          <w:p w:rsidR="0077253B" w:rsidRPr="00AB5E74" w:rsidRDefault="00AB5E74" w:rsidP="00942E03">
            <w:pPr>
              <w:jc w:val="center"/>
            </w:pPr>
            <w:r w:rsidRPr="00AB5E74">
              <w:t>Świat fizyki. Zbiór zadań zakres podstawowy</w:t>
            </w:r>
          </w:p>
          <w:p w:rsidR="00AB5E74" w:rsidRPr="00AB5E74" w:rsidRDefault="00AB5E74" w:rsidP="00942E03">
            <w:pPr>
              <w:jc w:val="center"/>
            </w:pPr>
            <w:r w:rsidRPr="00AB5E74">
              <w:t>Wydawnictwo WSiP</w:t>
            </w:r>
          </w:p>
        </w:tc>
        <w:tc>
          <w:tcPr>
            <w:tcW w:w="868" w:type="dxa"/>
            <w:vAlign w:val="center"/>
          </w:tcPr>
          <w:p w:rsidR="0077253B" w:rsidRDefault="00AB5E74" w:rsidP="00942E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8" w:type="dxa"/>
            <w:vAlign w:val="center"/>
          </w:tcPr>
          <w:p w:rsidR="0077253B" w:rsidRPr="0061325C" w:rsidRDefault="0077253B" w:rsidP="00942E03">
            <w:pPr>
              <w:jc w:val="center"/>
              <w:rPr>
                <w:sz w:val="20"/>
              </w:rPr>
            </w:pPr>
          </w:p>
        </w:tc>
      </w:tr>
      <w:tr w:rsidR="0077253B" w:rsidRPr="0061325C" w:rsidTr="0077253B">
        <w:trPr>
          <w:trHeight w:val="410"/>
        </w:trPr>
        <w:tc>
          <w:tcPr>
            <w:tcW w:w="694" w:type="dxa"/>
            <w:vAlign w:val="center"/>
          </w:tcPr>
          <w:p w:rsidR="0077253B" w:rsidRDefault="00AB5E74" w:rsidP="00942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75" w:type="dxa"/>
          </w:tcPr>
          <w:p w:rsidR="0077253B" w:rsidRPr="00AB5E74" w:rsidRDefault="00AB5E74" w:rsidP="00942E03">
            <w:pPr>
              <w:jc w:val="center"/>
            </w:pPr>
            <w:r w:rsidRPr="00AB5E74">
              <w:t xml:space="preserve">Matematyka </w:t>
            </w:r>
          </w:p>
        </w:tc>
        <w:tc>
          <w:tcPr>
            <w:tcW w:w="3723" w:type="dxa"/>
          </w:tcPr>
          <w:p w:rsidR="0077253B" w:rsidRPr="00AB5E74" w:rsidRDefault="00AB5E74" w:rsidP="00942E03">
            <w:pPr>
              <w:jc w:val="center"/>
            </w:pPr>
            <w:r w:rsidRPr="00AB5E74">
              <w:t>Tablice matematyczne</w:t>
            </w:r>
          </w:p>
          <w:p w:rsidR="00AB5E74" w:rsidRPr="00AB5E74" w:rsidRDefault="00AB5E74" w:rsidP="00942E03">
            <w:pPr>
              <w:jc w:val="center"/>
            </w:pPr>
            <w:r w:rsidRPr="00AB5E74">
              <w:t xml:space="preserve">Alicja </w:t>
            </w:r>
            <w:proofErr w:type="spellStart"/>
            <w:r w:rsidRPr="00AB5E74">
              <w:t>Cewe</w:t>
            </w:r>
            <w:proofErr w:type="spellEnd"/>
          </w:p>
          <w:p w:rsidR="00AB5E74" w:rsidRPr="00AB5E74" w:rsidRDefault="00AB5E74" w:rsidP="00942E03">
            <w:pPr>
              <w:jc w:val="center"/>
            </w:pPr>
            <w:r w:rsidRPr="00AB5E74">
              <w:t>Wydawnictwo Podkowa</w:t>
            </w:r>
          </w:p>
        </w:tc>
        <w:tc>
          <w:tcPr>
            <w:tcW w:w="868" w:type="dxa"/>
            <w:vAlign w:val="center"/>
          </w:tcPr>
          <w:p w:rsidR="0077253B" w:rsidRDefault="00AB5E74" w:rsidP="00942E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8" w:type="dxa"/>
            <w:vAlign w:val="center"/>
          </w:tcPr>
          <w:p w:rsidR="0077253B" w:rsidRPr="0061325C" w:rsidRDefault="0077253B" w:rsidP="00942E03">
            <w:pPr>
              <w:jc w:val="center"/>
              <w:rPr>
                <w:sz w:val="20"/>
              </w:rPr>
            </w:pPr>
          </w:p>
        </w:tc>
      </w:tr>
      <w:tr w:rsidR="00AB5E74" w:rsidRPr="0061325C" w:rsidTr="0077253B">
        <w:trPr>
          <w:trHeight w:val="410"/>
        </w:trPr>
        <w:tc>
          <w:tcPr>
            <w:tcW w:w="694" w:type="dxa"/>
            <w:vAlign w:val="center"/>
          </w:tcPr>
          <w:p w:rsidR="00AB5E74" w:rsidRDefault="00AB5E74" w:rsidP="00942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75" w:type="dxa"/>
          </w:tcPr>
          <w:p w:rsidR="00AB5E74" w:rsidRPr="00AB5E74" w:rsidRDefault="00AB5E74" w:rsidP="00942E03">
            <w:pPr>
              <w:jc w:val="center"/>
            </w:pPr>
            <w:r>
              <w:t xml:space="preserve">Kalkulator np. </w:t>
            </w:r>
            <w:proofErr w:type="spellStart"/>
            <w:r>
              <w:t>Citizen</w:t>
            </w:r>
            <w:proofErr w:type="spellEnd"/>
          </w:p>
        </w:tc>
        <w:tc>
          <w:tcPr>
            <w:tcW w:w="3723" w:type="dxa"/>
          </w:tcPr>
          <w:p w:rsidR="00AB5E74" w:rsidRPr="00AB5E74" w:rsidRDefault="00AB5E74" w:rsidP="00AB5E74">
            <w:pPr>
              <w:rPr>
                <w:rFonts w:asciiTheme="minorHAnsi" w:hAnsiTheme="minorHAnsi"/>
              </w:rPr>
            </w:pPr>
            <w:r w:rsidRPr="00AB5E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kalkulator  </w:t>
            </w:r>
            <w:r w:rsidRPr="00AB5E74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wyświetlaczem o stałym kącie nachylenia, zasilany baterią oraz baterią słoneczną, z funkcją automatycznego wyłączania, funkcje pierwiastka kwadratowego, przycisk procenty, liczba wyświetlanych cyfr nie mniej niż osiem, liczba wyświetlanych wierszy jeden</w:t>
            </w:r>
            <w:r w:rsidRPr="00AB5E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, wymiary minimalne 124 x 102x 25 mm</w:t>
            </w:r>
          </w:p>
        </w:tc>
        <w:tc>
          <w:tcPr>
            <w:tcW w:w="868" w:type="dxa"/>
            <w:vAlign w:val="center"/>
          </w:tcPr>
          <w:p w:rsidR="00AB5E74" w:rsidRDefault="00AB5E74" w:rsidP="00942E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8" w:type="dxa"/>
            <w:vAlign w:val="center"/>
          </w:tcPr>
          <w:p w:rsidR="00AB5E74" w:rsidRPr="0061325C" w:rsidRDefault="00AB5E74" w:rsidP="00942E03">
            <w:pPr>
              <w:jc w:val="center"/>
              <w:rPr>
                <w:sz w:val="20"/>
              </w:rPr>
            </w:pPr>
          </w:p>
        </w:tc>
      </w:tr>
      <w:tr w:rsidR="00AB5E74" w:rsidRPr="0061325C" w:rsidTr="0077253B">
        <w:trPr>
          <w:trHeight w:val="410"/>
        </w:trPr>
        <w:tc>
          <w:tcPr>
            <w:tcW w:w="694" w:type="dxa"/>
            <w:vAlign w:val="center"/>
          </w:tcPr>
          <w:p w:rsidR="00AB5E74" w:rsidRDefault="00AB5E74" w:rsidP="00942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75" w:type="dxa"/>
          </w:tcPr>
          <w:p w:rsidR="00AB5E74" w:rsidRDefault="00B519F2" w:rsidP="00942E03">
            <w:pPr>
              <w:jc w:val="center"/>
            </w:pPr>
            <w:r>
              <w:t>Zestaw geometryczny</w:t>
            </w:r>
          </w:p>
        </w:tc>
        <w:tc>
          <w:tcPr>
            <w:tcW w:w="3723" w:type="dxa"/>
          </w:tcPr>
          <w:p w:rsidR="00AB5E74" w:rsidRPr="00AB5E74" w:rsidRDefault="00B519F2" w:rsidP="00AB5E74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Zestaw minimum 3 – elementy, linijka 20 cm, ekierka, kątomierz</w:t>
            </w:r>
          </w:p>
        </w:tc>
        <w:tc>
          <w:tcPr>
            <w:tcW w:w="868" w:type="dxa"/>
            <w:vAlign w:val="center"/>
          </w:tcPr>
          <w:p w:rsidR="00AB5E74" w:rsidRDefault="00B519F2" w:rsidP="00942E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8" w:type="dxa"/>
            <w:vAlign w:val="center"/>
          </w:tcPr>
          <w:p w:rsidR="00AB5E74" w:rsidRPr="0061325C" w:rsidRDefault="00AB5E74" w:rsidP="00942E03">
            <w:pPr>
              <w:jc w:val="center"/>
              <w:rPr>
                <w:sz w:val="20"/>
              </w:rPr>
            </w:pPr>
          </w:p>
        </w:tc>
      </w:tr>
      <w:tr w:rsidR="00B519F2" w:rsidRPr="0061325C" w:rsidTr="0077253B">
        <w:trPr>
          <w:trHeight w:val="410"/>
        </w:trPr>
        <w:tc>
          <w:tcPr>
            <w:tcW w:w="694" w:type="dxa"/>
            <w:vAlign w:val="center"/>
          </w:tcPr>
          <w:p w:rsidR="00B519F2" w:rsidRDefault="00B519F2" w:rsidP="00942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75" w:type="dxa"/>
          </w:tcPr>
          <w:p w:rsidR="00B519F2" w:rsidRDefault="00B519F2" w:rsidP="00942E03">
            <w:pPr>
              <w:jc w:val="center"/>
            </w:pPr>
            <w:r>
              <w:t>Długopis np. BIC</w:t>
            </w:r>
          </w:p>
        </w:tc>
        <w:tc>
          <w:tcPr>
            <w:tcW w:w="3723" w:type="dxa"/>
          </w:tcPr>
          <w:p w:rsidR="00B519F2" w:rsidRDefault="00B519F2" w:rsidP="00B519F2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Kolor tuszu niebieski, końcówka pisząca o średnicy nie mniej niż 0,7 mm, grubość linii pisania ok. 0,33 mm, tusz na bazie oleju, wodoodporny szybkoschnący, z wentylowana skuwką </w:t>
            </w:r>
          </w:p>
        </w:tc>
        <w:tc>
          <w:tcPr>
            <w:tcW w:w="868" w:type="dxa"/>
            <w:vAlign w:val="center"/>
          </w:tcPr>
          <w:p w:rsidR="00B519F2" w:rsidRDefault="00B519F2" w:rsidP="00942E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8" w:type="dxa"/>
            <w:vAlign w:val="center"/>
          </w:tcPr>
          <w:p w:rsidR="00B519F2" w:rsidRPr="0061325C" w:rsidRDefault="00B519F2" w:rsidP="00942E03">
            <w:pPr>
              <w:jc w:val="center"/>
              <w:rPr>
                <w:sz w:val="20"/>
              </w:rPr>
            </w:pPr>
          </w:p>
        </w:tc>
      </w:tr>
      <w:tr w:rsidR="00496FF4" w:rsidRPr="0061325C" w:rsidTr="0077253B">
        <w:trPr>
          <w:trHeight w:val="410"/>
        </w:trPr>
        <w:tc>
          <w:tcPr>
            <w:tcW w:w="694" w:type="dxa"/>
            <w:vAlign w:val="center"/>
          </w:tcPr>
          <w:p w:rsidR="00496FF4" w:rsidRDefault="00496FF4" w:rsidP="00942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75" w:type="dxa"/>
          </w:tcPr>
          <w:p w:rsidR="00496FF4" w:rsidRDefault="00496FF4" w:rsidP="00942E03">
            <w:pPr>
              <w:jc w:val="center"/>
            </w:pPr>
            <w:r>
              <w:t xml:space="preserve">Ołówek </w:t>
            </w:r>
          </w:p>
        </w:tc>
        <w:tc>
          <w:tcPr>
            <w:tcW w:w="3723" w:type="dxa"/>
          </w:tcPr>
          <w:p w:rsidR="00496FF4" w:rsidRDefault="00496FF4" w:rsidP="00B519F2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Ołówek sześciokątny, z żywicy syntetycznej, </w:t>
            </w:r>
            <w:r w:rsidR="00121958">
              <w:rPr>
                <w:rFonts w:asciiTheme="minorHAnsi" w:hAnsiTheme="minorHAnsi"/>
                <w:color w:val="000000"/>
                <w:sz w:val="20"/>
              </w:rPr>
              <w:t>grafit HB o średnicy nie mniej niż 2,3 mm</w:t>
            </w:r>
          </w:p>
        </w:tc>
        <w:tc>
          <w:tcPr>
            <w:tcW w:w="868" w:type="dxa"/>
            <w:vAlign w:val="center"/>
          </w:tcPr>
          <w:p w:rsidR="00496FF4" w:rsidRDefault="00BD4ED9" w:rsidP="00942E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8" w:type="dxa"/>
            <w:vAlign w:val="center"/>
          </w:tcPr>
          <w:p w:rsidR="00496FF4" w:rsidRPr="0061325C" w:rsidRDefault="00496FF4" w:rsidP="00942E03">
            <w:pPr>
              <w:jc w:val="center"/>
              <w:rPr>
                <w:sz w:val="20"/>
              </w:rPr>
            </w:pPr>
          </w:p>
        </w:tc>
      </w:tr>
      <w:tr w:rsidR="00BD4ED9" w:rsidRPr="0061325C" w:rsidTr="0077253B">
        <w:trPr>
          <w:trHeight w:val="410"/>
        </w:trPr>
        <w:tc>
          <w:tcPr>
            <w:tcW w:w="694" w:type="dxa"/>
            <w:vAlign w:val="center"/>
          </w:tcPr>
          <w:p w:rsidR="00BD4ED9" w:rsidRDefault="00BD4ED9" w:rsidP="00942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75" w:type="dxa"/>
          </w:tcPr>
          <w:p w:rsidR="00BD4ED9" w:rsidRDefault="00BD4ED9" w:rsidP="00942E03">
            <w:pPr>
              <w:jc w:val="center"/>
            </w:pPr>
            <w:r>
              <w:t xml:space="preserve">Gumka </w:t>
            </w:r>
          </w:p>
        </w:tc>
        <w:tc>
          <w:tcPr>
            <w:tcW w:w="3723" w:type="dxa"/>
          </w:tcPr>
          <w:p w:rsidR="00BD4ED9" w:rsidRDefault="00BD4ED9" w:rsidP="00B519F2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Gumka biała z  kauczuku syntetycznego, do ścierania większości rodzajów grafitu z każdego rodzaju papieru, miękka, nie pozostawiająca śladów, wymiary ok 5,5x2,5 cm</w:t>
            </w:r>
          </w:p>
        </w:tc>
        <w:tc>
          <w:tcPr>
            <w:tcW w:w="868" w:type="dxa"/>
            <w:vAlign w:val="center"/>
          </w:tcPr>
          <w:p w:rsidR="00BD4ED9" w:rsidRDefault="00BD4ED9" w:rsidP="00942E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8" w:type="dxa"/>
            <w:vAlign w:val="center"/>
          </w:tcPr>
          <w:p w:rsidR="00BD4ED9" w:rsidRPr="0061325C" w:rsidRDefault="00BD4ED9" w:rsidP="00942E03">
            <w:pPr>
              <w:jc w:val="center"/>
              <w:rPr>
                <w:sz w:val="20"/>
              </w:rPr>
            </w:pPr>
          </w:p>
        </w:tc>
      </w:tr>
      <w:tr w:rsidR="00BD4ED9" w:rsidRPr="0061325C" w:rsidTr="0077253B">
        <w:trPr>
          <w:trHeight w:val="410"/>
        </w:trPr>
        <w:tc>
          <w:tcPr>
            <w:tcW w:w="694" w:type="dxa"/>
            <w:vAlign w:val="center"/>
          </w:tcPr>
          <w:p w:rsidR="00BD4ED9" w:rsidRDefault="00C656E5" w:rsidP="00942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75" w:type="dxa"/>
          </w:tcPr>
          <w:p w:rsidR="00BD4ED9" w:rsidRDefault="00C656E5" w:rsidP="00942E03">
            <w:pPr>
              <w:jc w:val="center"/>
            </w:pPr>
            <w:r>
              <w:t xml:space="preserve">Temperówka </w:t>
            </w:r>
          </w:p>
        </w:tc>
        <w:tc>
          <w:tcPr>
            <w:tcW w:w="3723" w:type="dxa"/>
          </w:tcPr>
          <w:p w:rsidR="00BD4ED9" w:rsidRDefault="00C656E5" w:rsidP="00B519F2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Aluminiowa, pojedyncza z możliwością regeneracji ostrza, do ostrzenia ołówków i kredek</w:t>
            </w:r>
          </w:p>
        </w:tc>
        <w:tc>
          <w:tcPr>
            <w:tcW w:w="868" w:type="dxa"/>
            <w:vAlign w:val="center"/>
          </w:tcPr>
          <w:p w:rsidR="00BD4ED9" w:rsidRDefault="00C656E5" w:rsidP="00942E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8" w:type="dxa"/>
            <w:vAlign w:val="center"/>
          </w:tcPr>
          <w:p w:rsidR="00BD4ED9" w:rsidRPr="0061325C" w:rsidRDefault="00BD4ED9" w:rsidP="00942E03">
            <w:pPr>
              <w:jc w:val="center"/>
              <w:rPr>
                <w:sz w:val="20"/>
              </w:rPr>
            </w:pPr>
          </w:p>
        </w:tc>
      </w:tr>
      <w:tr w:rsidR="00BD03D9" w:rsidRPr="0061325C" w:rsidTr="0077253B">
        <w:trPr>
          <w:trHeight w:val="410"/>
        </w:trPr>
        <w:tc>
          <w:tcPr>
            <w:tcW w:w="694" w:type="dxa"/>
            <w:vAlign w:val="center"/>
          </w:tcPr>
          <w:p w:rsidR="00BD03D9" w:rsidRDefault="00BD03D9" w:rsidP="00942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75" w:type="dxa"/>
          </w:tcPr>
          <w:p w:rsidR="00BD03D9" w:rsidRDefault="00BD03D9" w:rsidP="00942E03">
            <w:pPr>
              <w:jc w:val="center"/>
            </w:pPr>
            <w:proofErr w:type="spellStart"/>
            <w:r>
              <w:t>Zakreślacz</w:t>
            </w:r>
            <w:proofErr w:type="spellEnd"/>
          </w:p>
        </w:tc>
        <w:tc>
          <w:tcPr>
            <w:tcW w:w="3723" w:type="dxa"/>
          </w:tcPr>
          <w:p w:rsidR="00BD03D9" w:rsidRDefault="00BD03D9" w:rsidP="00BD03D9">
            <w:pPr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Zakreślacz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do wszystkich rodzajów papieru ze specjalnie wyprofilowana ściętą końcówką do zakreślania tekstu, grubość linii pisania 1-5 mm, atrament pigmentowy na bazie wody </w:t>
            </w:r>
          </w:p>
        </w:tc>
        <w:tc>
          <w:tcPr>
            <w:tcW w:w="868" w:type="dxa"/>
            <w:vAlign w:val="center"/>
          </w:tcPr>
          <w:p w:rsidR="00BD03D9" w:rsidRDefault="00BD03D9" w:rsidP="00942E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8" w:type="dxa"/>
            <w:vAlign w:val="center"/>
          </w:tcPr>
          <w:p w:rsidR="00BD03D9" w:rsidRPr="0061325C" w:rsidRDefault="00BD03D9" w:rsidP="00942E03">
            <w:pPr>
              <w:jc w:val="center"/>
              <w:rPr>
                <w:sz w:val="20"/>
              </w:rPr>
            </w:pPr>
          </w:p>
        </w:tc>
      </w:tr>
    </w:tbl>
    <w:p w:rsidR="00351E4D" w:rsidRPr="0061325C" w:rsidRDefault="00351E4D" w:rsidP="00351E4D">
      <w:pPr>
        <w:jc w:val="both"/>
        <w:rPr>
          <w:bCs/>
        </w:rPr>
      </w:pPr>
    </w:p>
    <w:p w:rsidR="00351E4D" w:rsidRPr="0061325C" w:rsidRDefault="00351E4D" w:rsidP="00351E4D">
      <w:pPr>
        <w:jc w:val="both"/>
        <w:rPr>
          <w:sz w:val="20"/>
        </w:rPr>
      </w:pPr>
    </w:p>
    <w:p w:rsidR="00351E4D" w:rsidRPr="0061325C" w:rsidRDefault="00351E4D" w:rsidP="00351E4D">
      <w:pPr>
        <w:spacing w:line="360" w:lineRule="auto"/>
      </w:pPr>
      <w:r w:rsidRPr="0061325C">
        <w:t>Upoważniony przedstawiciel Wykonawcy w kwestiach dotyczących wykonania umowy: ..............................................................</w:t>
      </w:r>
    </w:p>
    <w:p w:rsidR="00351E4D" w:rsidRPr="0061325C" w:rsidRDefault="00351E4D" w:rsidP="00351E4D">
      <w:pPr>
        <w:spacing w:line="360" w:lineRule="auto"/>
        <w:rPr>
          <w:sz w:val="20"/>
        </w:rPr>
      </w:pPr>
    </w:p>
    <w:p w:rsidR="00351E4D" w:rsidRPr="0061325C" w:rsidRDefault="00351E4D" w:rsidP="00351E4D">
      <w:pPr>
        <w:pStyle w:val="Tekstpodstawowywcity3"/>
        <w:numPr>
          <w:ilvl w:val="0"/>
          <w:numId w:val="3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61325C">
        <w:rPr>
          <w:sz w:val="20"/>
        </w:rPr>
        <w:t>oświadczamy, że cena brutto obejmuje wszystkie koszty wykonania zamówienia, które poniesie Wykonawca oraz w toku realizacji zamówienia nie ulegnie zmianie;</w:t>
      </w:r>
    </w:p>
    <w:p w:rsidR="00351E4D" w:rsidRPr="0061325C" w:rsidRDefault="00351E4D" w:rsidP="00351E4D">
      <w:pPr>
        <w:pStyle w:val="Tekstpodstawowywcity3"/>
        <w:numPr>
          <w:ilvl w:val="0"/>
          <w:numId w:val="3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61325C">
        <w:rPr>
          <w:sz w:val="20"/>
        </w:rPr>
        <w:t>oświadczamy, że uzyskaliśmy od Zamawiającego wszelkie informacje niezbędne do rzetelnego sporządzenia niniejszej oferty;</w:t>
      </w:r>
    </w:p>
    <w:p w:rsidR="00351E4D" w:rsidRPr="0061325C" w:rsidRDefault="00351E4D" w:rsidP="00351E4D">
      <w:pPr>
        <w:pStyle w:val="Tekstpodstawowywcity3"/>
        <w:numPr>
          <w:ilvl w:val="0"/>
          <w:numId w:val="3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61325C">
        <w:rPr>
          <w:sz w:val="20"/>
        </w:rPr>
        <w:t>oświadczamy, że oferowany przedmiot zamówienia zgodny jest z wymaganiami i warunkami opisa</w:t>
      </w:r>
      <w:r w:rsidR="00725B64">
        <w:rPr>
          <w:sz w:val="20"/>
        </w:rPr>
        <w:t>nymi przez Zamawiającego;</w:t>
      </w:r>
    </w:p>
    <w:p w:rsidR="00351E4D" w:rsidRPr="0061325C" w:rsidRDefault="00351E4D" w:rsidP="00351E4D">
      <w:pPr>
        <w:pStyle w:val="Tekstpodstawowywcity3"/>
        <w:numPr>
          <w:ilvl w:val="0"/>
          <w:numId w:val="3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61325C">
        <w:rPr>
          <w:sz w:val="20"/>
        </w:rPr>
        <w:lastRenderedPageBreak/>
        <w:t>oświadczamy, że zobowiązujemy się, w przypadku wyboru naszej oferty, do zawarcia umowy na warunkach, w miejscu i terminie określonym przez Zamawiającego;</w:t>
      </w:r>
    </w:p>
    <w:p w:rsidR="00351E4D" w:rsidRPr="0061325C" w:rsidRDefault="00351E4D" w:rsidP="00351E4D">
      <w:pPr>
        <w:pStyle w:val="Tekstpodstawowywcity3"/>
        <w:numPr>
          <w:ilvl w:val="0"/>
          <w:numId w:val="3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61325C">
        <w:rPr>
          <w:sz w:val="20"/>
        </w:rPr>
        <w:t>zawarcie umowy jest jednoznaczne z wyrażeniem zgody na przetwarzanie danych w zakresie niezbędnym do jej zrealizowania;</w:t>
      </w:r>
    </w:p>
    <w:p w:rsidR="00351E4D" w:rsidRPr="0061325C" w:rsidRDefault="00351E4D" w:rsidP="00351E4D">
      <w:pPr>
        <w:pStyle w:val="Tekstpodstawowywcity3"/>
        <w:numPr>
          <w:ilvl w:val="0"/>
          <w:numId w:val="3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61325C">
        <w:rPr>
          <w:sz w:val="20"/>
        </w:rPr>
        <w:t>oświadczamy, że jesteśmy (jestem) upoważnieni do reprezentowania Wykonawcy;</w:t>
      </w:r>
    </w:p>
    <w:p w:rsidR="00725B64" w:rsidRDefault="00725B64" w:rsidP="00351E4D">
      <w:pPr>
        <w:pStyle w:val="Tekstpodstawowywcity3"/>
        <w:tabs>
          <w:tab w:val="left" w:pos="5580"/>
        </w:tabs>
        <w:ind w:left="708" w:hanging="348"/>
        <w:rPr>
          <w:sz w:val="20"/>
          <w:u w:val="single"/>
        </w:rPr>
      </w:pPr>
    </w:p>
    <w:p w:rsidR="00351E4D" w:rsidRPr="0061325C" w:rsidRDefault="00351E4D" w:rsidP="00351E4D">
      <w:pPr>
        <w:pStyle w:val="Tekstpodstawowywcity3"/>
        <w:tabs>
          <w:tab w:val="left" w:pos="5580"/>
        </w:tabs>
        <w:ind w:left="708" w:hanging="348"/>
        <w:rPr>
          <w:sz w:val="20"/>
        </w:rPr>
      </w:pPr>
      <w:r w:rsidRPr="0061325C">
        <w:rPr>
          <w:sz w:val="20"/>
        </w:rPr>
        <w:tab/>
      </w:r>
    </w:p>
    <w:p w:rsidR="00351E4D" w:rsidRPr="0061325C" w:rsidRDefault="00351E4D" w:rsidP="00351E4D">
      <w:pPr>
        <w:pStyle w:val="Tekstpodstawowywcity3"/>
        <w:ind w:left="0"/>
        <w:rPr>
          <w:sz w:val="20"/>
        </w:rPr>
      </w:pPr>
      <w:r w:rsidRPr="0061325C">
        <w:rPr>
          <w:sz w:val="20"/>
        </w:rPr>
        <w:t xml:space="preserve"> ……………………………………………………….</w:t>
      </w:r>
    </w:p>
    <w:p w:rsidR="00351E4D" w:rsidRPr="0061325C" w:rsidRDefault="00351E4D" w:rsidP="00351E4D">
      <w:pPr>
        <w:pStyle w:val="Tekstpodstawowywcity3"/>
        <w:ind w:left="0"/>
        <w:rPr>
          <w:sz w:val="20"/>
        </w:rPr>
      </w:pPr>
      <w:r w:rsidRPr="0061325C">
        <w:rPr>
          <w:sz w:val="20"/>
        </w:rPr>
        <w:t xml:space="preserve">           (Miejscowość, data)                                           </w:t>
      </w:r>
      <w:r w:rsidRPr="0061325C">
        <w:rPr>
          <w:sz w:val="20"/>
        </w:rPr>
        <w:tab/>
        <w:t xml:space="preserve">        (Podpis/y osoby/osób upoważnionych</w:t>
      </w:r>
    </w:p>
    <w:p w:rsidR="00351E4D" w:rsidRPr="0061325C" w:rsidRDefault="00351E4D" w:rsidP="00351E4D">
      <w:pPr>
        <w:pStyle w:val="Tekstpodstawowywcity3"/>
        <w:ind w:left="0"/>
        <w:rPr>
          <w:sz w:val="20"/>
        </w:rPr>
      </w:pPr>
      <w:r w:rsidRPr="0061325C">
        <w:rPr>
          <w:sz w:val="20"/>
        </w:rPr>
        <w:tab/>
      </w:r>
      <w:r w:rsidRPr="0061325C">
        <w:rPr>
          <w:sz w:val="20"/>
        </w:rPr>
        <w:tab/>
      </w:r>
      <w:r w:rsidRPr="0061325C">
        <w:rPr>
          <w:sz w:val="20"/>
        </w:rPr>
        <w:tab/>
      </w:r>
      <w:r w:rsidRPr="0061325C">
        <w:rPr>
          <w:sz w:val="20"/>
        </w:rPr>
        <w:tab/>
      </w:r>
      <w:r w:rsidRPr="0061325C">
        <w:rPr>
          <w:sz w:val="20"/>
        </w:rPr>
        <w:tab/>
      </w:r>
      <w:r w:rsidRPr="0061325C">
        <w:rPr>
          <w:sz w:val="20"/>
        </w:rPr>
        <w:tab/>
      </w:r>
      <w:r w:rsidRPr="0061325C">
        <w:rPr>
          <w:sz w:val="20"/>
        </w:rPr>
        <w:tab/>
      </w:r>
      <w:r w:rsidRPr="0061325C">
        <w:rPr>
          <w:sz w:val="20"/>
        </w:rPr>
        <w:tab/>
        <w:t>do reprezentowania Wykonawcy).</w:t>
      </w:r>
    </w:p>
    <w:p w:rsidR="00351E4D" w:rsidRPr="0061325C" w:rsidRDefault="00351E4D" w:rsidP="00351E4D">
      <w:pPr>
        <w:pStyle w:val="Tekstpodstawowywcity3"/>
        <w:ind w:left="0"/>
        <w:rPr>
          <w:sz w:val="20"/>
        </w:rPr>
      </w:pPr>
    </w:p>
    <w:p w:rsidR="00351E4D" w:rsidRPr="0061325C" w:rsidRDefault="00351E4D" w:rsidP="00351E4D">
      <w:pPr>
        <w:pStyle w:val="Tekstpodstawowywcity3"/>
        <w:ind w:left="0"/>
        <w:rPr>
          <w:sz w:val="20"/>
        </w:rPr>
      </w:pPr>
    </w:p>
    <w:p w:rsidR="00351E4D" w:rsidRPr="0061325C" w:rsidRDefault="00351E4D" w:rsidP="00351E4D">
      <w:pPr>
        <w:pStyle w:val="Tekstpodstawowywcity3"/>
        <w:ind w:left="0"/>
        <w:rPr>
          <w:sz w:val="20"/>
        </w:rPr>
      </w:pPr>
    </w:p>
    <w:p w:rsidR="00351E4D" w:rsidRPr="0061325C" w:rsidRDefault="00351E4D" w:rsidP="00351E4D">
      <w:pPr>
        <w:pStyle w:val="Tekstpodstawowywcity3"/>
        <w:ind w:left="0"/>
        <w:rPr>
          <w:sz w:val="20"/>
        </w:rPr>
      </w:pPr>
    </w:p>
    <w:p w:rsidR="00351E4D" w:rsidRPr="0061325C" w:rsidRDefault="00351E4D" w:rsidP="00351E4D">
      <w:pPr>
        <w:pStyle w:val="Tekstpodstawowywcity3"/>
        <w:ind w:left="0"/>
        <w:rPr>
          <w:sz w:val="20"/>
        </w:rPr>
      </w:pPr>
    </w:p>
    <w:p w:rsidR="00351E4D" w:rsidRPr="0061325C" w:rsidRDefault="00351E4D" w:rsidP="00351E4D">
      <w:pPr>
        <w:pStyle w:val="Tekstpodstawowywcity3"/>
        <w:ind w:left="0"/>
        <w:rPr>
          <w:sz w:val="20"/>
        </w:rPr>
      </w:pPr>
    </w:p>
    <w:p w:rsidR="00351E4D" w:rsidRPr="0061325C" w:rsidRDefault="00351E4D" w:rsidP="00351E4D">
      <w:pPr>
        <w:pStyle w:val="Tekstpodstawowywcity3"/>
        <w:ind w:left="0"/>
        <w:rPr>
          <w:sz w:val="20"/>
        </w:rPr>
      </w:pPr>
    </w:p>
    <w:p w:rsidR="00351E4D" w:rsidRPr="0061325C" w:rsidRDefault="00351E4D" w:rsidP="00351E4D">
      <w:pPr>
        <w:pStyle w:val="Tekstpodstawowywcity3"/>
        <w:ind w:left="0"/>
        <w:rPr>
          <w:sz w:val="20"/>
        </w:rPr>
      </w:pPr>
    </w:p>
    <w:p w:rsidR="00351E4D" w:rsidRPr="0061325C" w:rsidRDefault="00351E4D" w:rsidP="00351E4D">
      <w:pPr>
        <w:pStyle w:val="Tekstpodstawowywcity3"/>
        <w:ind w:left="0"/>
        <w:rPr>
          <w:sz w:val="20"/>
        </w:rPr>
      </w:pPr>
    </w:p>
    <w:p w:rsidR="00351E4D" w:rsidRPr="0061325C" w:rsidRDefault="00351E4D" w:rsidP="00351E4D">
      <w:pPr>
        <w:pStyle w:val="Tekstpodstawowywcity3"/>
        <w:ind w:left="0"/>
        <w:rPr>
          <w:sz w:val="20"/>
        </w:rPr>
      </w:pPr>
    </w:p>
    <w:p w:rsidR="00351E4D" w:rsidRPr="0061325C" w:rsidRDefault="00351E4D" w:rsidP="00351E4D">
      <w:pPr>
        <w:pStyle w:val="Tekstpodstawowywcity3"/>
        <w:ind w:left="0"/>
        <w:rPr>
          <w:sz w:val="20"/>
        </w:rPr>
      </w:pPr>
    </w:p>
    <w:p w:rsidR="00351E4D" w:rsidRPr="0061325C" w:rsidRDefault="00351E4D" w:rsidP="00351E4D">
      <w:pPr>
        <w:pStyle w:val="Tekstpodstawowywcity3"/>
        <w:ind w:left="0"/>
        <w:rPr>
          <w:sz w:val="20"/>
        </w:rPr>
      </w:pPr>
    </w:p>
    <w:p w:rsidR="0050319E" w:rsidRPr="0061325C" w:rsidRDefault="0050319E" w:rsidP="00BF4055">
      <w:pPr>
        <w:rPr>
          <w:b/>
          <w:sz w:val="22"/>
          <w:szCs w:val="22"/>
          <w:u w:val="single"/>
        </w:rPr>
      </w:pPr>
    </w:p>
    <w:sectPr w:rsidR="0050319E" w:rsidRPr="0061325C" w:rsidSect="00AF14A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9B" w:rsidRDefault="00D3129B" w:rsidP="001F2C10">
      <w:r>
        <w:separator/>
      </w:r>
    </w:p>
  </w:endnote>
  <w:endnote w:type="continuationSeparator" w:id="0">
    <w:p w:rsidR="00D3129B" w:rsidRDefault="00D3129B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64" w:rsidRPr="00A77B83" w:rsidRDefault="002C4064" w:rsidP="00A77B83">
    <w:pPr>
      <w:pStyle w:val="Stopka"/>
      <w:jc w:val="center"/>
      <w:rPr>
        <w:sz w:val="18"/>
      </w:rPr>
    </w:pPr>
    <w:r w:rsidRPr="00A77B83">
      <w:rPr>
        <w:sz w:val="18"/>
      </w:rPr>
      <w:t>Zamówienie jest częścią większego zamówienia</w:t>
    </w:r>
    <w:r w:rsidRPr="00A77B83">
      <w:rPr>
        <w:bCs/>
        <w:sz w:val="18"/>
      </w:rPr>
      <w:t xml:space="preserve"> realizowanego na terenie całego kraju, na podstawie pełnomocnictwa udzielonego przez Komendę Główną OHP</w:t>
    </w:r>
  </w:p>
  <w:p w:rsidR="002C4064" w:rsidRPr="00A77B83" w:rsidRDefault="002C4064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9B" w:rsidRDefault="00D3129B" w:rsidP="001F2C10">
      <w:r>
        <w:separator/>
      </w:r>
    </w:p>
  </w:footnote>
  <w:footnote w:type="continuationSeparator" w:id="0">
    <w:p w:rsidR="00D3129B" w:rsidRDefault="00D3129B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64" w:rsidRDefault="002C4064">
    <w:pPr>
      <w:pStyle w:val="Nagwek"/>
    </w:pPr>
    <w:r>
      <w:rPr>
        <w:noProof/>
      </w:rPr>
      <w:drawing>
        <wp:inline distT="0" distB="0" distL="0" distR="0">
          <wp:extent cx="5753100" cy="741680"/>
          <wp:effectExtent l="0" t="0" r="0" b="127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DD189416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3443A9"/>
    <w:multiLevelType w:val="hybridMultilevel"/>
    <w:tmpl w:val="6478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9B22C0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4174A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9322B73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91829"/>
    <w:multiLevelType w:val="hybridMultilevel"/>
    <w:tmpl w:val="CCF42728"/>
    <w:lvl w:ilvl="0" w:tplc="48E882C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8152A4EC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C3F3AF1"/>
    <w:multiLevelType w:val="hybridMultilevel"/>
    <w:tmpl w:val="92AE9124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B212A"/>
    <w:multiLevelType w:val="hybridMultilevel"/>
    <w:tmpl w:val="F024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F3D4F"/>
    <w:multiLevelType w:val="hybridMultilevel"/>
    <w:tmpl w:val="4A2C022A"/>
    <w:lvl w:ilvl="0" w:tplc="D0BAF7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0960F1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914B31"/>
    <w:multiLevelType w:val="hybridMultilevel"/>
    <w:tmpl w:val="E7EA894E"/>
    <w:lvl w:ilvl="0" w:tplc="8016550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B4E59"/>
    <w:multiLevelType w:val="hybridMultilevel"/>
    <w:tmpl w:val="FCE8F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B7E14"/>
    <w:multiLevelType w:val="hybridMultilevel"/>
    <w:tmpl w:val="3200B4E6"/>
    <w:lvl w:ilvl="0" w:tplc="85EC1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8016D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DB6BFF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BB162A"/>
    <w:multiLevelType w:val="hybridMultilevel"/>
    <w:tmpl w:val="B3A2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118CF"/>
    <w:multiLevelType w:val="hybridMultilevel"/>
    <w:tmpl w:val="9BA6C8DE"/>
    <w:lvl w:ilvl="0" w:tplc="7868B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6515B"/>
    <w:multiLevelType w:val="hybridMultilevel"/>
    <w:tmpl w:val="A62A4CE4"/>
    <w:lvl w:ilvl="0" w:tplc="1758D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6"/>
  </w:num>
  <w:num w:numId="6">
    <w:abstractNumId w:val="40"/>
  </w:num>
  <w:num w:numId="7">
    <w:abstractNumId w:val="13"/>
  </w:num>
  <w:num w:numId="8">
    <w:abstractNumId w:val="12"/>
  </w:num>
  <w:num w:numId="9">
    <w:abstractNumId w:val="15"/>
  </w:num>
  <w:num w:numId="10">
    <w:abstractNumId w:val="36"/>
  </w:num>
  <w:num w:numId="11">
    <w:abstractNumId w:val="29"/>
  </w:num>
  <w:num w:numId="12">
    <w:abstractNumId w:val="8"/>
  </w:num>
  <w:num w:numId="13">
    <w:abstractNumId w:val="32"/>
  </w:num>
  <w:num w:numId="14">
    <w:abstractNumId w:val="27"/>
  </w:num>
  <w:num w:numId="15">
    <w:abstractNumId w:val="35"/>
  </w:num>
  <w:num w:numId="16">
    <w:abstractNumId w:val="23"/>
  </w:num>
  <w:num w:numId="17">
    <w:abstractNumId w:val="33"/>
  </w:num>
  <w:num w:numId="18">
    <w:abstractNumId w:val="14"/>
  </w:num>
  <w:num w:numId="19">
    <w:abstractNumId w:val="24"/>
  </w:num>
  <w:num w:numId="20">
    <w:abstractNumId w:val="10"/>
  </w:num>
  <w:num w:numId="21">
    <w:abstractNumId w:val="1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5"/>
  </w:num>
  <w:num w:numId="25">
    <w:abstractNumId w:val="6"/>
  </w:num>
  <w:num w:numId="26">
    <w:abstractNumId w:val="11"/>
  </w:num>
  <w:num w:numId="27">
    <w:abstractNumId w:val="16"/>
  </w:num>
  <w:num w:numId="28">
    <w:abstractNumId w:val="41"/>
  </w:num>
  <w:num w:numId="29">
    <w:abstractNumId w:val="30"/>
  </w:num>
  <w:num w:numId="30">
    <w:abstractNumId w:val="21"/>
  </w:num>
  <w:num w:numId="31">
    <w:abstractNumId w:val="17"/>
  </w:num>
  <w:num w:numId="32">
    <w:abstractNumId w:val="37"/>
  </w:num>
  <w:num w:numId="33">
    <w:abstractNumId w:val="19"/>
  </w:num>
  <w:num w:numId="34">
    <w:abstractNumId w:val="38"/>
  </w:num>
  <w:num w:numId="35">
    <w:abstractNumId w:val="45"/>
  </w:num>
  <w:num w:numId="36">
    <w:abstractNumId w:val="28"/>
  </w:num>
  <w:num w:numId="37">
    <w:abstractNumId w:val="39"/>
  </w:num>
  <w:num w:numId="38">
    <w:abstractNumId w:val="34"/>
  </w:num>
  <w:num w:numId="39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5C0"/>
    <w:rsid w:val="00037F6B"/>
    <w:rsid w:val="00040C05"/>
    <w:rsid w:val="0004275B"/>
    <w:rsid w:val="00044034"/>
    <w:rsid w:val="00044E0D"/>
    <w:rsid w:val="000505C8"/>
    <w:rsid w:val="00050834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5D82"/>
    <w:rsid w:val="000869E0"/>
    <w:rsid w:val="00086D3F"/>
    <w:rsid w:val="00087EEE"/>
    <w:rsid w:val="00090115"/>
    <w:rsid w:val="00090356"/>
    <w:rsid w:val="00091020"/>
    <w:rsid w:val="0009202A"/>
    <w:rsid w:val="00092AD4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43F3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1958"/>
    <w:rsid w:val="00122DD7"/>
    <w:rsid w:val="00123F0C"/>
    <w:rsid w:val="00124EBF"/>
    <w:rsid w:val="00125CB1"/>
    <w:rsid w:val="00127200"/>
    <w:rsid w:val="0012726A"/>
    <w:rsid w:val="00127BB7"/>
    <w:rsid w:val="00132BE9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66D"/>
    <w:rsid w:val="00235FD4"/>
    <w:rsid w:val="00236043"/>
    <w:rsid w:val="00236387"/>
    <w:rsid w:val="0023709F"/>
    <w:rsid w:val="00237239"/>
    <w:rsid w:val="00241800"/>
    <w:rsid w:val="002425EB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064"/>
    <w:rsid w:val="002C4F53"/>
    <w:rsid w:val="002C54B9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5522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1E4D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245"/>
    <w:rsid w:val="00365C3A"/>
    <w:rsid w:val="00366622"/>
    <w:rsid w:val="003669A8"/>
    <w:rsid w:val="003710FB"/>
    <w:rsid w:val="003762C8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2FA6"/>
    <w:rsid w:val="003B3344"/>
    <w:rsid w:val="003B3A12"/>
    <w:rsid w:val="003B4212"/>
    <w:rsid w:val="003B6393"/>
    <w:rsid w:val="003C0267"/>
    <w:rsid w:val="003C0F23"/>
    <w:rsid w:val="003C1D45"/>
    <w:rsid w:val="003C3A94"/>
    <w:rsid w:val="003C44F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02C9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923"/>
    <w:rsid w:val="00422D38"/>
    <w:rsid w:val="00423A04"/>
    <w:rsid w:val="0042444F"/>
    <w:rsid w:val="004261A5"/>
    <w:rsid w:val="0042671E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1E57"/>
    <w:rsid w:val="004526D8"/>
    <w:rsid w:val="00453D7A"/>
    <w:rsid w:val="004541A0"/>
    <w:rsid w:val="00454712"/>
    <w:rsid w:val="00454EDB"/>
    <w:rsid w:val="00455F6D"/>
    <w:rsid w:val="004560CF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79FC"/>
    <w:rsid w:val="00477A10"/>
    <w:rsid w:val="00480A4F"/>
    <w:rsid w:val="004812D5"/>
    <w:rsid w:val="00481D07"/>
    <w:rsid w:val="004834A5"/>
    <w:rsid w:val="00486581"/>
    <w:rsid w:val="00487C51"/>
    <w:rsid w:val="004916A1"/>
    <w:rsid w:val="00492E7C"/>
    <w:rsid w:val="00493D8E"/>
    <w:rsid w:val="00493F16"/>
    <w:rsid w:val="00494863"/>
    <w:rsid w:val="00496B5C"/>
    <w:rsid w:val="00496FF4"/>
    <w:rsid w:val="0049789B"/>
    <w:rsid w:val="00497990"/>
    <w:rsid w:val="004A0EE8"/>
    <w:rsid w:val="004A3D4F"/>
    <w:rsid w:val="004A3FAA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E7C1A"/>
    <w:rsid w:val="004F228D"/>
    <w:rsid w:val="004F2682"/>
    <w:rsid w:val="004F2D78"/>
    <w:rsid w:val="004F31B5"/>
    <w:rsid w:val="004F4EBF"/>
    <w:rsid w:val="004F5980"/>
    <w:rsid w:val="004F6B56"/>
    <w:rsid w:val="005003EE"/>
    <w:rsid w:val="00500762"/>
    <w:rsid w:val="0050319E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1156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3E17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711EF"/>
    <w:rsid w:val="00571303"/>
    <w:rsid w:val="005722F7"/>
    <w:rsid w:val="005724F1"/>
    <w:rsid w:val="00572F1E"/>
    <w:rsid w:val="00574743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2AE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25C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3069B"/>
    <w:rsid w:val="00630FA3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2465"/>
    <w:rsid w:val="0065320F"/>
    <w:rsid w:val="0065443A"/>
    <w:rsid w:val="00654680"/>
    <w:rsid w:val="00655053"/>
    <w:rsid w:val="00655855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1CDC"/>
    <w:rsid w:val="006C28B4"/>
    <w:rsid w:val="006C3204"/>
    <w:rsid w:val="006C3D6D"/>
    <w:rsid w:val="006C4027"/>
    <w:rsid w:val="006C5038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5FF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5B64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51239"/>
    <w:rsid w:val="0075190B"/>
    <w:rsid w:val="0075201A"/>
    <w:rsid w:val="007528D0"/>
    <w:rsid w:val="00752C92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53B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5D7B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18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1665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67BC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4FF0"/>
    <w:rsid w:val="00865CC5"/>
    <w:rsid w:val="00866E33"/>
    <w:rsid w:val="00867FF0"/>
    <w:rsid w:val="0087007D"/>
    <w:rsid w:val="00870F29"/>
    <w:rsid w:val="0087110E"/>
    <w:rsid w:val="00871FB8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536C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45CF"/>
    <w:rsid w:val="008B4A80"/>
    <w:rsid w:val="008B4CD0"/>
    <w:rsid w:val="008B530E"/>
    <w:rsid w:val="008B6BDD"/>
    <w:rsid w:val="008B6BF1"/>
    <w:rsid w:val="008B6E05"/>
    <w:rsid w:val="008B733F"/>
    <w:rsid w:val="008B77CF"/>
    <w:rsid w:val="008C159E"/>
    <w:rsid w:val="008C25C3"/>
    <w:rsid w:val="008C27E8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117"/>
    <w:rsid w:val="00900788"/>
    <w:rsid w:val="00900B5E"/>
    <w:rsid w:val="00902823"/>
    <w:rsid w:val="009034F7"/>
    <w:rsid w:val="00903E1B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17FF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237"/>
    <w:rsid w:val="009303E0"/>
    <w:rsid w:val="00930459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46F9"/>
    <w:rsid w:val="00944846"/>
    <w:rsid w:val="009472FE"/>
    <w:rsid w:val="00947A3D"/>
    <w:rsid w:val="00947A89"/>
    <w:rsid w:val="00947D2B"/>
    <w:rsid w:val="009516C1"/>
    <w:rsid w:val="00951D17"/>
    <w:rsid w:val="009523D9"/>
    <w:rsid w:val="00955735"/>
    <w:rsid w:val="00955A16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37DB"/>
    <w:rsid w:val="00A15F23"/>
    <w:rsid w:val="00A17356"/>
    <w:rsid w:val="00A20077"/>
    <w:rsid w:val="00A203D5"/>
    <w:rsid w:val="00A20674"/>
    <w:rsid w:val="00A23D8D"/>
    <w:rsid w:val="00A23DA4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36873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2230"/>
    <w:rsid w:val="00A729A5"/>
    <w:rsid w:val="00A74DD9"/>
    <w:rsid w:val="00A7585C"/>
    <w:rsid w:val="00A77040"/>
    <w:rsid w:val="00A77B83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645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5E74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07EF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56C"/>
    <w:rsid w:val="00B42973"/>
    <w:rsid w:val="00B42A8D"/>
    <w:rsid w:val="00B43615"/>
    <w:rsid w:val="00B441D9"/>
    <w:rsid w:val="00B44912"/>
    <w:rsid w:val="00B47B28"/>
    <w:rsid w:val="00B50C61"/>
    <w:rsid w:val="00B519F2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03D9"/>
    <w:rsid w:val="00BD12E7"/>
    <w:rsid w:val="00BD2FDD"/>
    <w:rsid w:val="00BD4D93"/>
    <w:rsid w:val="00BD4ED9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7B49"/>
    <w:rsid w:val="00BF0C38"/>
    <w:rsid w:val="00BF4055"/>
    <w:rsid w:val="00BF4A7C"/>
    <w:rsid w:val="00BF4C10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56E5"/>
    <w:rsid w:val="00C660CB"/>
    <w:rsid w:val="00C66426"/>
    <w:rsid w:val="00C66EA3"/>
    <w:rsid w:val="00C705F8"/>
    <w:rsid w:val="00C70DC6"/>
    <w:rsid w:val="00C71905"/>
    <w:rsid w:val="00C7203A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5C4"/>
    <w:rsid w:val="00C91F1A"/>
    <w:rsid w:val="00C94216"/>
    <w:rsid w:val="00C9465C"/>
    <w:rsid w:val="00C95035"/>
    <w:rsid w:val="00C95569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C92"/>
    <w:rsid w:val="00CC1ECF"/>
    <w:rsid w:val="00CC393F"/>
    <w:rsid w:val="00CC3C59"/>
    <w:rsid w:val="00CC4273"/>
    <w:rsid w:val="00CC43B5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5A7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129B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359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03AF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0197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DDB"/>
    <w:rsid w:val="00EF0F47"/>
    <w:rsid w:val="00EF29EC"/>
    <w:rsid w:val="00EF3C17"/>
    <w:rsid w:val="00EF3DB0"/>
    <w:rsid w:val="00EF503B"/>
    <w:rsid w:val="00EF6997"/>
    <w:rsid w:val="00EF79E4"/>
    <w:rsid w:val="00F00C9A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38C"/>
    <w:rsid w:val="00F954CC"/>
    <w:rsid w:val="00F95F5B"/>
    <w:rsid w:val="00F97C52"/>
    <w:rsid w:val="00FA091A"/>
    <w:rsid w:val="00FA1A04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4EAB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1A272E-3C6E-4561-8A62-F1A8BC2B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4D7DD-5021-44AC-A34A-AA972EC1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3951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USER</cp:lastModifiedBy>
  <cp:revision>4</cp:revision>
  <cp:lastPrinted>2018-12-08T13:27:00Z</cp:lastPrinted>
  <dcterms:created xsi:type="dcterms:W3CDTF">2018-12-08T13:01:00Z</dcterms:created>
  <dcterms:modified xsi:type="dcterms:W3CDTF">2018-12-10T12:11:00Z</dcterms:modified>
</cp:coreProperties>
</file>